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41C7440C" w14:textId="232A8355" w:rsidR="00F71F07" w:rsidRDefault="00252D45" w:rsidP="00FE7D8F">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sidR="00706B0D">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14:paraId="30FD19CA" w14:textId="77777777" w:rsidR="00FE7D8F" w:rsidRDefault="00FE7D8F" w:rsidP="00FE7D8F">
      <w:pPr>
        <w:pStyle w:val="CommentText"/>
        <w:tabs>
          <w:tab w:val="left" w:pos="2552"/>
          <w:tab w:val="left" w:pos="3686"/>
          <w:tab w:val="left" w:pos="5954"/>
        </w:tabs>
        <w:spacing w:after="0"/>
        <w:rPr>
          <w:rFonts w:ascii="Verdana" w:hAnsi="Verdana" w:cs="Arial"/>
          <w:b/>
          <w:color w:val="002060"/>
          <w:lang w:val="en-GB"/>
        </w:rPr>
      </w:pPr>
      <w:bookmarkStart w:id="0" w:name="_GoBack"/>
      <w:bookmarkEnd w:id="0"/>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FA993E8" w:rsidR="001903D7" w:rsidRPr="007673FA" w:rsidRDefault="001903D7" w:rsidP="00B60D0D">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100"/>
        <w:gridCol w:w="1356"/>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B3E7D78" w:rsidR="00116FBB" w:rsidRPr="00D13F18" w:rsidRDefault="00D13F18" w:rsidP="00D13F18">
            <w:pPr>
              <w:shd w:val="clear" w:color="auto" w:fill="FFFFFF"/>
              <w:ind w:right="-993"/>
              <w:rPr>
                <w:rFonts w:ascii="Sylfaen" w:hAnsi="Sylfaen" w:cs="Arial"/>
                <w:b/>
                <w:color w:val="002060"/>
                <w:sz w:val="20"/>
                <w:lang w:val="en-US"/>
              </w:rPr>
            </w:pPr>
            <w:proofErr w:type="spellStart"/>
            <w:r>
              <w:rPr>
                <w:rFonts w:ascii="Verdana" w:hAnsi="Verdana" w:cs="Arial"/>
                <w:b/>
                <w:color w:val="002060"/>
                <w:sz w:val="20"/>
                <w:lang w:val="en-GB"/>
              </w:rPr>
              <w:t>Akaki</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Tsereteli</w:t>
            </w:r>
            <w:proofErr w:type="spellEnd"/>
            <w:r>
              <w:rPr>
                <w:rFonts w:ascii="Verdana" w:hAnsi="Verdana" w:cs="Arial"/>
                <w:b/>
                <w:color w:val="002060"/>
                <w:sz w:val="20"/>
                <w:lang w:val="en-GB"/>
              </w:rPr>
              <w:t xml:space="preserve"> State University</w:t>
            </w:r>
          </w:p>
        </w:tc>
      </w:tr>
      <w:tr w:rsidR="007967A9" w:rsidRPr="005E466D" w14:paraId="56E939F1" w14:textId="77777777" w:rsidTr="00E45F6B">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D" w14:textId="6546C75E" w:rsidR="007967A9" w:rsidRPr="005E466D" w:rsidRDefault="007967A9" w:rsidP="00E45F6B">
            <w:pPr>
              <w:shd w:val="clear" w:color="auto" w:fill="FFFFFF"/>
              <w:spacing w:after="0"/>
              <w:ind w:right="-993"/>
              <w:jc w:val="left"/>
              <w:rPr>
                <w:rFonts w:ascii="Verdana" w:hAnsi="Verdana" w:cs="Arial"/>
                <w:sz w:val="20"/>
                <w:lang w:val="en-GB"/>
              </w:rPr>
            </w:pPr>
            <w:r w:rsidRPr="005E466D">
              <w:rPr>
                <w:rFonts w:ascii="Verdana" w:hAnsi="Verdana" w:cs="Arial"/>
                <w:sz w:val="16"/>
                <w:szCs w:val="16"/>
                <w:lang w:val="en-GB"/>
              </w:rPr>
              <w:t>(if applicable)</w:t>
            </w:r>
          </w:p>
        </w:tc>
        <w:tc>
          <w:tcPr>
            <w:tcW w:w="3100" w:type="dxa"/>
            <w:shd w:val="clear" w:color="auto" w:fill="FFFFFF"/>
          </w:tcPr>
          <w:p w14:paraId="56E939EE" w14:textId="17474037" w:rsidR="007967A9" w:rsidRPr="000A50E0" w:rsidRDefault="007967A9" w:rsidP="00107B17">
            <w:pPr>
              <w:shd w:val="clear" w:color="auto" w:fill="FFFFFF"/>
              <w:ind w:right="-993"/>
              <w:jc w:val="left"/>
              <w:rPr>
                <w:rFonts w:ascii="Verdana" w:hAnsi="Verdana" w:cs="Arial"/>
                <w:color w:val="002060"/>
                <w:sz w:val="20"/>
                <w:lang w:val="en-GB"/>
              </w:rPr>
            </w:pPr>
          </w:p>
        </w:tc>
        <w:tc>
          <w:tcPr>
            <w:tcW w:w="1356"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E45F6B">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100" w:type="dxa"/>
            <w:shd w:val="clear" w:color="auto" w:fill="FFFFFF"/>
          </w:tcPr>
          <w:p w14:paraId="14E3C031" w14:textId="09EB349E" w:rsidR="00D13F18" w:rsidRPr="00D13F18" w:rsidRDefault="00D13F18" w:rsidP="00D13F18">
            <w:pPr>
              <w:spacing w:after="0"/>
              <w:ind w:right="-993"/>
              <w:jc w:val="left"/>
              <w:rPr>
                <w:rFonts w:ascii="Verdana" w:hAnsi="Verdana" w:cs="Arial"/>
                <w:sz w:val="20"/>
                <w:lang w:val="en-GB"/>
              </w:rPr>
            </w:pPr>
            <w:r>
              <w:rPr>
                <w:rFonts w:ascii="Verdana" w:hAnsi="Verdana" w:cs="Arial"/>
                <w:sz w:val="20"/>
                <w:lang w:val="en-GB"/>
              </w:rPr>
              <w:t xml:space="preserve">59, Tamar </w:t>
            </w:r>
            <w:proofErr w:type="spellStart"/>
            <w:r>
              <w:rPr>
                <w:rFonts w:ascii="Verdana" w:hAnsi="Verdana" w:cs="Arial"/>
                <w:sz w:val="20"/>
                <w:lang w:val="en-GB"/>
              </w:rPr>
              <w:t>Mepe</w:t>
            </w:r>
            <w:proofErr w:type="spellEnd"/>
            <w:r>
              <w:rPr>
                <w:rFonts w:ascii="Verdana" w:hAnsi="Verdana" w:cs="Arial"/>
                <w:sz w:val="20"/>
                <w:lang w:val="en-GB"/>
              </w:rPr>
              <w:t xml:space="preserve"> Street</w:t>
            </w:r>
            <w:r w:rsidRPr="00D13F18">
              <w:rPr>
                <w:rFonts w:ascii="Verdana" w:hAnsi="Verdana" w:cs="Arial"/>
                <w:sz w:val="20"/>
                <w:lang w:val="en-GB"/>
              </w:rPr>
              <w:t>,</w:t>
            </w:r>
          </w:p>
          <w:p w14:paraId="56E939F3" w14:textId="1F4E4FE4" w:rsidR="007967A9" w:rsidRPr="005E466D" w:rsidRDefault="00D13F18" w:rsidP="00D13F18">
            <w:pPr>
              <w:shd w:val="clear" w:color="auto" w:fill="FFFFFF"/>
              <w:ind w:right="-993"/>
              <w:jc w:val="left"/>
              <w:rPr>
                <w:rFonts w:ascii="Verdana" w:hAnsi="Verdana" w:cs="Arial"/>
                <w:color w:val="002060"/>
                <w:sz w:val="20"/>
                <w:lang w:val="en-GB"/>
              </w:rPr>
            </w:pPr>
            <w:r w:rsidRPr="00D13F18">
              <w:rPr>
                <w:rFonts w:ascii="Verdana" w:hAnsi="Verdana" w:cs="Arial"/>
                <w:sz w:val="20"/>
                <w:lang w:val="en-GB"/>
              </w:rPr>
              <w:t>4600 Kutaisi, Geor</w:t>
            </w:r>
            <w:r>
              <w:rPr>
                <w:rFonts w:ascii="Verdana" w:hAnsi="Verdana" w:cs="Arial"/>
                <w:color w:val="002060"/>
                <w:sz w:val="20"/>
                <w:lang w:val="en-GB"/>
              </w:rPr>
              <w:t>gia</w:t>
            </w:r>
          </w:p>
        </w:tc>
        <w:tc>
          <w:tcPr>
            <w:tcW w:w="13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A11D188" w:rsidR="007967A9" w:rsidRPr="000A50E0" w:rsidRDefault="00B80E35" w:rsidP="000A50E0">
            <w:pPr>
              <w:shd w:val="clear" w:color="auto" w:fill="FFFFFF"/>
              <w:ind w:right="-993"/>
              <w:jc w:val="left"/>
              <w:rPr>
                <w:rFonts w:ascii="Verdana" w:hAnsi="Verdana" w:cs="Arial"/>
                <w:sz w:val="20"/>
                <w:lang w:val="en-GB"/>
              </w:rPr>
            </w:pPr>
            <w:r>
              <w:rPr>
                <w:rFonts w:ascii="Verdana" w:hAnsi="Verdana" w:cs="Arial"/>
                <w:sz w:val="20"/>
                <w:lang w:val="en-GB"/>
              </w:rPr>
              <w:t>Georgia/</w:t>
            </w:r>
            <w:r w:rsidR="00D13F18">
              <w:rPr>
                <w:rFonts w:ascii="Verdana" w:hAnsi="Verdana" w:cs="Arial"/>
                <w:sz w:val="20"/>
                <w:lang w:val="en-GB"/>
              </w:rPr>
              <w:t>GE</w:t>
            </w:r>
          </w:p>
        </w:tc>
      </w:tr>
      <w:tr w:rsidR="007967A9" w:rsidRPr="005E466D" w14:paraId="56E939FC" w14:textId="77777777" w:rsidTr="00E45F6B">
        <w:trPr>
          <w:trHeight w:val="10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3100" w:type="dxa"/>
            <w:shd w:val="clear" w:color="auto" w:fill="FFFFFF"/>
          </w:tcPr>
          <w:p w14:paraId="4DB2AB90" w14:textId="77777777" w:rsidR="00D13F18" w:rsidRPr="006D57BB" w:rsidRDefault="00D13F18" w:rsidP="00D13F18">
            <w:pPr>
              <w:spacing w:after="0"/>
              <w:ind w:right="-993"/>
              <w:jc w:val="left"/>
              <w:rPr>
                <w:rFonts w:ascii="Verdana" w:hAnsi="Verdana" w:cs="Arial"/>
                <w:sz w:val="20"/>
                <w:lang w:val="en-GB"/>
              </w:rPr>
            </w:pPr>
            <w:r w:rsidRPr="006D57BB">
              <w:rPr>
                <w:rFonts w:ascii="Verdana" w:hAnsi="Verdana" w:cs="Arial"/>
                <w:sz w:val="20"/>
                <w:lang w:val="en-GB"/>
              </w:rPr>
              <w:t xml:space="preserve">David </w:t>
            </w:r>
            <w:proofErr w:type="spellStart"/>
            <w:r w:rsidRPr="006D57BB">
              <w:rPr>
                <w:rFonts w:ascii="Verdana" w:hAnsi="Verdana" w:cs="Arial"/>
                <w:sz w:val="20"/>
                <w:lang w:val="en-GB"/>
              </w:rPr>
              <w:t>Gegetchkori</w:t>
            </w:r>
            <w:proofErr w:type="spellEnd"/>
          </w:p>
          <w:p w14:paraId="5A6C94DE" w14:textId="77777777" w:rsidR="00D13F18" w:rsidRPr="006D57BB" w:rsidRDefault="00D13F18" w:rsidP="00D13F18">
            <w:pPr>
              <w:spacing w:after="0"/>
              <w:ind w:right="-993"/>
              <w:jc w:val="left"/>
              <w:rPr>
                <w:rFonts w:ascii="Verdana" w:hAnsi="Verdana" w:cs="Arial"/>
                <w:sz w:val="20"/>
                <w:lang w:val="en-GB"/>
              </w:rPr>
            </w:pPr>
            <w:r w:rsidRPr="006D57BB">
              <w:rPr>
                <w:rFonts w:ascii="Verdana" w:hAnsi="Verdana" w:cs="Arial"/>
                <w:sz w:val="20"/>
                <w:lang w:val="en-GB"/>
              </w:rPr>
              <w:t>Head of Foreign Affairs and Development Office</w:t>
            </w:r>
          </w:p>
          <w:p w14:paraId="56E939F8" w14:textId="4A355DAF" w:rsidR="007967A9" w:rsidRPr="005E466D" w:rsidRDefault="00D13F18" w:rsidP="00D13F18">
            <w:pPr>
              <w:shd w:val="clear" w:color="auto" w:fill="FFFFFF"/>
              <w:ind w:right="-993"/>
              <w:jc w:val="left"/>
              <w:rPr>
                <w:rFonts w:ascii="Verdana" w:hAnsi="Verdana" w:cs="Arial"/>
                <w:color w:val="002060"/>
                <w:sz w:val="20"/>
                <w:lang w:val="en-GB"/>
              </w:rPr>
            </w:pPr>
            <w:r w:rsidRPr="006D57BB">
              <w:rPr>
                <w:rFonts w:ascii="Verdana" w:hAnsi="Verdana" w:cs="Arial"/>
                <w:sz w:val="20"/>
                <w:lang w:val="en-GB"/>
              </w:rPr>
              <w:t>Institutional Coordinator</w:t>
            </w:r>
          </w:p>
        </w:tc>
        <w:tc>
          <w:tcPr>
            <w:tcW w:w="13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4889755F" w14:textId="77777777" w:rsidR="00F34690" w:rsidRPr="00D7780B" w:rsidRDefault="00672A0C" w:rsidP="00B80E35">
            <w:pPr>
              <w:spacing w:after="0"/>
              <w:ind w:right="-993"/>
              <w:jc w:val="left"/>
              <w:rPr>
                <w:rFonts w:ascii="Verdana" w:hAnsi="Verdana" w:cs="Arial"/>
                <w:color w:val="002060"/>
                <w:sz w:val="20"/>
                <w:lang w:val="fr-BE"/>
              </w:rPr>
            </w:pPr>
            <w:hyperlink r:id="rId11" w:history="1">
              <w:r w:rsidR="00F34690" w:rsidRPr="00D7780B">
                <w:rPr>
                  <w:rStyle w:val="Hyperlink"/>
                  <w:rFonts w:ascii="Verdana" w:hAnsi="Verdana" w:cs="Arial"/>
                  <w:sz w:val="20"/>
                  <w:lang w:val="fr-BE"/>
                </w:rPr>
                <w:t>d.gegechkori@atsu.edu.ge</w:t>
              </w:r>
            </w:hyperlink>
            <w:r w:rsidR="00F34690" w:rsidRPr="00D7780B">
              <w:rPr>
                <w:rFonts w:ascii="Verdana" w:hAnsi="Verdana" w:cs="Arial"/>
                <w:color w:val="002060"/>
                <w:sz w:val="20"/>
                <w:lang w:val="fr-BE"/>
              </w:rPr>
              <w:t xml:space="preserve"> </w:t>
            </w:r>
          </w:p>
          <w:p w14:paraId="56E939FB" w14:textId="5C68873D" w:rsidR="007967A9" w:rsidRPr="005E466D" w:rsidRDefault="00F34690" w:rsidP="00B80E35">
            <w:pPr>
              <w:shd w:val="clear" w:color="auto" w:fill="FFFFFF"/>
              <w:spacing w:after="0"/>
              <w:ind w:right="-993"/>
              <w:jc w:val="left"/>
              <w:rPr>
                <w:rFonts w:ascii="Verdana" w:hAnsi="Verdana" w:cs="Arial"/>
                <w:b/>
                <w:color w:val="002060"/>
                <w:sz w:val="20"/>
                <w:lang w:val="fr-BE"/>
              </w:rPr>
            </w:pPr>
            <w:r w:rsidRPr="00D7780B">
              <w:rPr>
                <w:rFonts w:ascii="Verdana" w:hAnsi="Verdana" w:cs="Arial"/>
                <w:color w:val="002060"/>
                <w:sz w:val="20"/>
                <w:lang w:val="fr-BE"/>
              </w:rPr>
              <w:t>+995 431 245784</w:t>
            </w:r>
          </w:p>
        </w:tc>
      </w:tr>
      <w:tr w:rsidR="00F8532D" w:rsidRPr="005F0E76" w14:paraId="56E93A03" w14:textId="77777777" w:rsidTr="00E45F6B">
        <w:trPr>
          <w:trHeight w:val="811"/>
        </w:trPr>
        <w:tc>
          <w:tcPr>
            <w:tcW w:w="2228" w:type="dxa"/>
            <w:shd w:val="clear" w:color="auto" w:fill="FFFFFF"/>
          </w:tcPr>
          <w:p w14:paraId="56E939FF" w14:textId="4746C12F" w:rsidR="00F8532D" w:rsidRPr="005E41A1" w:rsidRDefault="00B60D0D" w:rsidP="00B223B0">
            <w:pPr>
              <w:shd w:val="clear" w:color="auto" w:fill="FFFFFF"/>
              <w:spacing w:after="0"/>
              <w:ind w:right="-993"/>
              <w:jc w:val="left"/>
              <w:rPr>
                <w:rFonts w:ascii="Verdana" w:hAnsi="Verdana" w:cs="Arial"/>
                <w:sz w:val="20"/>
                <w:lang w:val="fr-BE"/>
              </w:rPr>
            </w:pPr>
            <w:r w:rsidRPr="00BD3905">
              <w:rPr>
                <w:rFonts w:ascii="Verdana" w:hAnsi="Verdana" w:cs="Arial"/>
                <w:sz w:val="20"/>
                <w:lang w:val="en-GB"/>
              </w:rPr>
              <w:t>Type of enterprise:</w:t>
            </w:r>
          </w:p>
        </w:tc>
        <w:tc>
          <w:tcPr>
            <w:tcW w:w="3100" w:type="dxa"/>
            <w:shd w:val="clear" w:color="auto" w:fill="FFFFFF"/>
          </w:tcPr>
          <w:p w14:paraId="56E93A00"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13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72A0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C30CC64" w:rsidR="00F8532D" w:rsidRPr="00F8532D" w:rsidRDefault="00672A0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A87C7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9"/>
        <w:gridCol w:w="2605"/>
        <w:gridCol w:w="1854"/>
        <w:gridCol w:w="2376"/>
      </w:tblGrid>
      <w:tr w:rsidR="00A75662" w:rsidRPr="007673FA" w14:paraId="56E93A0A" w14:textId="77777777" w:rsidTr="00A87C7D">
        <w:trPr>
          <w:trHeight w:val="371"/>
        </w:trPr>
        <w:tc>
          <w:tcPr>
            <w:tcW w:w="2221"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57" w:type="dxa"/>
            <w:shd w:val="clear" w:color="auto" w:fill="FFFFFF"/>
          </w:tcPr>
          <w:p w14:paraId="56E93A07" w14:textId="08AFE2CF" w:rsidR="00A75662" w:rsidRPr="007673FA" w:rsidRDefault="00A87C7D" w:rsidP="00A87C7D">
            <w:pPr>
              <w:shd w:val="clear" w:color="auto" w:fill="FFFFFF"/>
              <w:ind w:right="-993"/>
              <w:jc w:val="left"/>
              <w:rPr>
                <w:rFonts w:ascii="Verdana" w:hAnsi="Verdana" w:cs="Arial"/>
                <w:b/>
                <w:color w:val="002060"/>
                <w:sz w:val="20"/>
                <w:lang w:val="en-GB"/>
              </w:rPr>
            </w:pPr>
            <w:r>
              <w:rPr>
                <w:rFonts w:ascii="Verdana" w:hAnsi="Verdana"/>
                <w:sz w:val="20"/>
                <w:lang w:val="en-GB" w:eastAsia="en-GB"/>
              </w:rPr>
              <w:t>University of Bialystok</w:t>
            </w:r>
          </w:p>
        </w:tc>
        <w:tc>
          <w:tcPr>
            <w:tcW w:w="1870"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56" w:type="dxa"/>
            <w:vMerge w:val="restart"/>
            <w:shd w:val="clear" w:color="auto" w:fill="FFFFFF"/>
          </w:tcPr>
          <w:p w14:paraId="56E93A09" w14:textId="011418B1" w:rsidR="00A75662" w:rsidRPr="007673FA" w:rsidRDefault="00A87C7D" w:rsidP="00706B0D">
            <w:pPr>
              <w:shd w:val="clear" w:color="auto" w:fill="FFFFFF"/>
              <w:ind w:right="-993"/>
              <w:jc w:val="left"/>
              <w:rPr>
                <w:rFonts w:ascii="Verdana" w:hAnsi="Verdana" w:cs="Arial"/>
                <w:b/>
                <w:color w:val="002060"/>
                <w:sz w:val="20"/>
                <w:lang w:val="en-GB"/>
              </w:rPr>
            </w:pPr>
            <w:r>
              <w:rPr>
                <w:rFonts w:ascii="Verdana" w:hAnsi="Verdana"/>
                <w:sz w:val="20"/>
                <w:lang w:val="en-GB"/>
              </w:rPr>
              <w:t>International Cooperation Office</w:t>
            </w:r>
          </w:p>
        </w:tc>
      </w:tr>
      <w:tr w:rsidR="00706B0D" w:rsidRPr="007673FA" w14:paraId="56E93A11" w14:textId="77777777" w:rsidTr="00A87C7D">
        <w:trPr>
          <w:trHeight w:val="371"/>
        </w:trPr>
        <w:tc>
          <w:tcPr>
            <w:tcW w:w="2221" w:type="dxa"/>
            <w:shd w:val="clear" w:color="auto" w:fill="FFFFFF"/>
          </w:tcPr>
          <w:p w14:paraId="56E93A0B" w14:textId="70E282AF" w:rsidR="00706B0D" w:rsidRPr="001264FF" w:rsidRDefault="00706B0D"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706B0D" w:rsidRPr="003D4688" w:rsidRDefault="00706B0D"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706B0D" w:rsidRPr="007673FA" w:rsidRDefault="00706B0D" w:rsidP="00107B17">
            <w:pPr>
              <w:shd w:val="clear" w:color="auto" w:fill="FFFFFF"/>
              <w:spacing w:after="0"/>
              <w:ind w:right="-993"/>
              <w:jc w:val="left"/>
              <w:rPr>
                <w:rFonts w:ascii="Verdana" w:hAnsi="Verdana" w:cs="Arial"/>
                <w:sz w:val="20"/>
                <w:lang w:val="en-GB"/>
              </w:rPr>
            </w:pPr>
          </w:p>
        </w:tc>
        <w:tc>
          <w:tcPr>
            <w:tcW w:w="2657" w:type="dxa"/>
            <w:shd w:val="clear" w:color="auto" w:fill="FFFFFF"/>
          </w:tcPr>
          <w:p w14:paraId="56E93A0E" w14:textId="021E51D3" w:rsidR="00706B0D" w:rsidRPr="00A87C7D" w:rsidRDefault="00A87C7D" w:rsidP="00107B17">
            <w:pPr>
              <w:shd w:val="clear" w:color="auto" w:fill="FFFFFF"/>
              <w:ind w:right="-993"/>
              <w:jc w:val="left"/>
              <w:rPr>
                <w:rFonts w:ascii="Verdana" w:hAnsi="Verdana" w:cs="Arial"/>
                <w:color w:val="002060"/>
                <w:sz w:val="20"/>
                <w:lang w:val="en-GB"/>
              </w:rPr>
            </w:pPr>
            <w:r w:rsidRPr="00A87C7D">
              <w:rPr>
                <w:rFonts w:ascii="Verdana" w:hAnsi="Verdana"/>
                <w:sz w:val="20"/>
                <w:lang w:val="en-GB"/>
              </w:rPr>
              <w:t>PL BIALYST04</w:t>
            </w:r>
          </w:p>
        </w:tc>
        <w:tc>
          <w:tcPr>
            <w:tcW w:w="1870" w:type="dxa"/>
            <w:vMerge/>
            <w:shd w:val="clear" w:color="auto" w:fill="FFFFFF"/>
          </w:tcPr>
          <w:p w14:paraId="56E93A0F" w14:textId="77777777" w:rsidR="00706B0D" w:rsidRPr="007673FA" w:rsidRDefault="00706B0D" w:rsidP="00107B17">
            <w:pPr>
              <w:shd w:val="clear" w:color="auto" w:fill="FFFFFF"/>
              <w:spacing w:after="0"/>
              <w:ind w:right="-992"/>
              <w:jc w:val="left"/>
              <w:rPr>
                <w:rFonts w:ascii="Verdana" w:hAnsi="Verdana" w:cs="Arial"/>
                <w:sz w:val="20"/>
                <w:lang w:val="en-GB"/>
              </w:rPr>
            </w:pPr>
          </w:p>
        </w:tc>
        <w:tc>
          <w:tcPr>
            <w:tcW w:w="2256" w:type="dxa"/>
            <w:vMerge/>
            <w:shd w:val="clear" w:color="auto" w:fill="FFFFFF"/>
          </w:tcPr>
          <w:p w14:paraId="56E93A10" w14:textId="77777777" w:rsidR="00706B0D" w:rsidRPr="007673FA" w:rsidRDefault="00706B0D" w:rsidP="00107B17">
            <w:pPr>
              <w:shd w:val="clear" w:color="auto" w:fill="FFFFFF"/>
              <w:ind w:right="-993"/>
              <w:jc w:val="center"/>
              <w:rPr>
                <w:rFonts w:ascii="Verdana" w:hAnsi="Verdana" w:cs="Arial"/>
                <w:b/>
                <w:color w:val="002060"/>
                <w:sz w:val="20"/>
                <w:lang w:val="en-GB"/>
              </w:rPr>
            </w:pPr>
          </w:p>
        </w:tc>
      </w:tr>
      <w:tr w:rsidR="00706B0D" w:rsidRPr="007673FA" w14:paraId="56E93A16" w14:textId="77777777" w:rsidTr="00A87C7D">
        <w:trPr>
          <w:trHeight w:val="559"/>
        </w:trPr>
        <w:tc>
          <w:tcPr>
            <w:tcW w:w="2221" w:type="dxa"/>
            <w:shd w:val="clear" w:color="auto" w:fill="FFFFFF"/>
          </w:tcPr>
          <w:p w14:paraId="56E93A12" w14:textId="77777777" w:rsidR="00706B0D" w:rsidRPr="007673FA" w:rsidRDefault="00706B0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57" w:type="dxa"/>
            <w:shd w:val="clear" w:color="auto" w:fill="FFFFFF"/>
          </w:tcPr>
          <w:p w14:paraId="56E93A13" w14:textId="5C9F42B7" w:rsidR="00706B0D" w:rsidRPr="00A87C7D" w:rsidRDefault="00A87C7D" w:rsidP="00107B17">
            <w:pPr>
              <w:shd w:val="clear" w:color="auto" w:fill="FFFFFF"/>
              <w:ind w:right="-993"/>
              <w:jc w:val="left"/>
              <w:rPr>
                <w:rFonts w:ascii="Verdana" w:hAnsi="Verdana" w:cs="Arial"/>
                <w:color w:val="002060"/>
                <w:sz w:val="20"/>
                <w:lang w:val="es-ES"/>
              </w:rPr>
            </w:pPr>
            <w:proofErr w:type="spellStart"/>
            <w:r w:rsidRPr="00A87C7D">
              <w:rPr>
                <w:rStyle w:val="Strong"/>
                <w:rFonts w:ascii="Verdana" w:hAnsi="Verdana" w:cs="Arial"/>
                <w:b w:val="0"/>
                <w:color w:val="333333"/>
                <w:sz w:val="20"/>
                <w:shd w:val="clear" w:color="auto" w:fill="FFFFFF"/>
              </w:rPr>
              <w:t>University</w:t>
            </w:r>
            <w:proofErr w:type="spellEnd"/>
            <w:r w:rsidRPr="00A87C7D">
              <w:rPr>
                <w:rStyle w:val="Strong"/>
                <w:rFonts w:ascii="Verdana" w:hAnsi="Verdana" w:cs="Arial"/>
                <w:b w:val="0"/>
                <w:color w:val="333333"/>
                <w:sz w:val="20"/>
                <w:shd w:val="clear" w:color="auto" w:fill="FFFFFF"/>
              </w:rPr>
              <w:t xml:space="preserve"> of Bialystok</w:t>
            </w:r>
            <w:r w:rsidRPr="00A87C7D">
              <w:rPr>
                <w:rFonts w:ascii="Verdana" w:hAnsi="Verdana" w:cs="Arial"/>
                <w:color w:val="333333"/>
                <w:sz w:val="20"/>
              </w:rPr>
              <w:br/>
            </w:r>
            <w:proofErr w:type="spellStart"/>
            <w:r w:rsidRPr="00A87C7D">
              <w:rPr>
                <w:rFonts w:ascii="Verdana" w:hAnsi="Verdana" w:cs="Arial"/>
                <w:color w:val="333333"/>
                <w:sz w:val="20"/>
                <w:shd w:val="clear" w:color="auto" w:fill="FFFFFF"/>
              </w:rPr>
              <w:t>ul</w:t>
            </w:r>
            <w:proofErr w:type="spellEnd"/>
            <w:r w:rsidRPr="00A87C7D">
              <w:rPr>
                <w:rFonts w:ascii="Verdana" w:hAnsi="Verdana" w:cs="Arial"/>
                <w:color w:val="333333"/>
                <w:sz w:val="20"/>
                <w:shd w:val="clear" w:color="auto" w:fill="FFFFFF"/>
              </w:rPr>
              <w:t>. </w:t>
            </w:r>
            <w:proofErr w:type="spellStart"/>
            <w:r w:rsidRPr="00A87C7D">
              <w:rPr>
                <w:rFonts w:ascii="Verdana" w:hAnsi="Verdana" w:cs="Arial"/>
                <w:color w:val="333333"/>
                <w:sz w:val="20"/>
                <w:shd w:val="clear" w:color="auto" w:fill="FFFFFF"/>
              </w:rPr>
              <w:t>Świerkowa</w:t>
            </w:r>
            <w:proofErr w:type="spellEnd"/>
            <w:r w:rsidRPr="00A87C7D">
              <w:rPr>
                <w:rFonts w:ascii="Verdana" w:hAnsi="Verdana" w:cs="Arial"/>
                <w:color w:val="333333"/>
                <w:sz w:val="20"/>
                <w:shd w:val="clear" w:color="auto" w:fill="FFFFFF"/>
              </w:rPr>
              <w:t xml:space="preserve"> 20 B</w:t>
            </w:r>
            <w:r w:rsidRPr="00A87C7D">
              <w:rPr>
                <w:rFonts w:ascii="Verdana" w:hAnsi="Verdana" w:cs="Arial"/>
                <w:color w:val="333333"/>
                <w:sz w:val="20"/>
              </w:rPr>
              <w:br/>
            </w:r>
            <w:r w:rsidRPr="00A87C7D">
              <w:rPr>
                <w:rFonts w:ascii="Verdana" w:hAnsi="Verdana" w:cs="Arial"/>
                <w:color w:val="333333"/>
                <w:sz w:val="20"/>
                <w:shd w:val="clear" w:color="auto" w:fill="FFFFFF"/>
              </w:rPr>
              <w:t>15-328 Białystok </w:t>
            </w:r>
          </w:p>
        </w:tc>
        <w:tc>
          <w:tcPr>
            <w:tcW w:w="1870" w:type="dxa"/>
            <w:shd w:val="clear" w:color="auto" w:fill="FFFFFF"/>
          </w:tcPr>
          <w:p w14:paraId="56E93A14" w14:textId="77777777" w:rsidR="00706B0D" w:rsidRPr="007673FA" w:rsidRDefault="00706B0D"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56" w:type="dxa"/>
            <w:shd w:val="clear" w:color="auto" w:fill="FFFFFF"/>
          </w:tcPr>
          <w:p w14:paraId="56E93A15" w14:textId="77E72E96" w:rsidR="00706B0D" w:rsidRPr="00A87C7D" w:rsidRDefault="00A87C7D" w:rsidP="00706B0D">
            <w:pPr>
              <w:shd w:val="clear" w:color="auto" w:fill="FFFFFF"/>
              <w:ind w:right="-993"/>
              <w:jc w:val="left"/>
              <w:rPr>
                <w:rFonts w:ascii="Verdana" w:hAnsi="Verdana" w:cs="Arial"/>
                <w:b/>
                <w:sz w:val="20"/>
                <w:lang w:val="en-US"/>
              </w:rPr>
            </w:pPr>
            <w:r w:rsidRPr="00A87C7D">
              <w:rPr>
                <w:rFonts w:ascii="Verdana" w:hAnsi="Verdana"/>
                <w:sz w:val="20"/>
                <w:lang w:val="en-US" w:eastAsia="en-GB"/>
              </w:rPr>
              <w:t>Poland/</w:t>
            </w:r>
            <w:proofErr w:type="spellStart"/>
            <w:r w:rsidRPr="00A87C7D">
              <w:rPr>
                <w:rFonts w:ascii="Verdana" w:hAnsi="Verdana"/>
                <w:sz w:val="20"/>
                <w:lang w:val="en-US" w:eastAsia="en-GB"/>
              </w:rPr>
              <w:t>pl</w:t>
            </w:r>
            <w:proofErr w:type="spellEnd"/>
          </w:p>
        </w:tc>
      </w:tr>
      <w:tr w:rsidR="00706B0D" w:rsidRPr="00EF398E" w14:paraId="56E93A1B" w14:textId="77777777" w:rsidTr="00E45F6B">
        <w:trPr>
          <w:trHeight w:val="1047"/>
        </w:trPr>
        <w:tc>
          <w:tcPr>
            <w:tcW w:w="2221" w:type="dxa"/>
            <w:shd w:val="clear" w:color="auto" w:fill="FFFFFF"/>
          </w:tcPr>
          <w:p w14:paraId="56E93A17" w14:textId="77777777" w:rsidR="00706B0D" w:rsidRPr="007673FA" w:rsidRDefault="00706B0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57" w:type="dxa"/>
            <w:shd w:val="clear" w:color="auto" w:fill="FFFFFF"/>
          </w:tcPr>
          <w:p w14:paraId="56E93A18" w14:textId="0CBA1932" w:rsidR="00706B0D" w:rsidRPr="00782942" w:rsidRDefault="00A87C7D" w:rsidP="00B223B0">
            <w:pPr>
              <w:shd w:val="clear" w:color="auto" w:fill="FFFFFF"/>
              <w:spacing w:after="120"/>
              <w:ind w:right="-993"/>
              <w:jc w:val="left"/>
              <w:rPr>
                <w:rFonts w:ascii="Verdana" w:hAnsi="Verdana" w:cs="Arial"/>
                <w:sz w:val="20"/>
                <w:lang w:val="en-GB"/>
              </w:rPr>
            </w:pPr>
            <w:proofErr w:type="spellStart"/>
            <w:r>
              <w:rPr>
                <w:rFonts w:ascii="Verdana" w:hAnsi="Verdana"/>
                <w:sz w:val="20"/>
                <w:lang w:val="en-GB"/>
              </w:rPr>
              <w:t>Piotr</w:t>
            </w:r>
            <w:proofErr w:type="spellEnd"/>
            <w:r>
              <w:rPr>
                <w:rFonts w:ascii="Verdana" w:hAnsi="Verdana"/>
                <w:sz w:val="20"/>
                <w:lang w:val="en-GB"/>
              </w:rPr>
              <w:t xml:space="preserve"> </w:t>
            </w:r>
            <w:proofErr w:type="spellStart"/>
            <w:r>
              <w:rPr>
                <w:rFonts w:ascii="Verdana" w:hAnsi="Verdana"/>
                <w:sz w:val="20"/>
                <w:lang w:val="en-GB"/>
              </w:rPr>
              <w:t>Białas</w:t>
            </w:r>
            <w:proofErr w:type="spellEnd"/>
            <w:r>
              <w:rPr>
                <w:rFonts w:ascii="Verdana" w:hAnsi="Verdana"/>
                <w:sz w:val="20"/>
                <w:lang w:val="en-GB"/>
              </w:rPr>
              <w:t>, International Cooperation Office Erasmus+ Coordinator for partner countries (KA107)</w:t>
            </w:r>
          </w:p>
        </w:tc>
        <w:tc>
          <w:tcPr>
            <w:tcW w:w="1870" w:type="dxa"/>
            <w:shd w:val="clear" w:color="auto" w:fill="FFFFFF"/>
          </w:tcPr>
          <w:p w14:paraId="56E93A19" w14:textId="77777777" w:rsidR="00706B0D" w:rsidRPr="00782942" w:rsidRDefault="00706B0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56" w:type="dxa"/>
            <w:shd w:val="clear" w:color="auto" w:fill="FFFFFF"/>
          </w:tcPr>
          <w:p w14:paraId="0434F9E6" w14:textId="77777777" w:rsidR="00A87C7D" w:rsidRDefault="00A87C7D" w:rsidP="00A87C7D">
            <w:pPr>
              <w:spacing w:after="120"/>
              <w:rPr>
                <w:rFonts w:ascii="Verdana" w:hAnsi="Verdana"/>
                <w:sz w:val="20"/>
                <w:lang w:val="en-GB"/>
              </w:rPr>
            </w:pPr>
            <w:hyperlink r:id="rId12" w:history="1">
              <w:r w:rsidRPr="00756977">
                <w:rPr>
                  <w:rStyle w:val="Hyperlink"/>
                  <w:rFonts w:ascii="Verdana" w:hAnsi="Verdana"/>
                  <w:sz w:val="20"/>
                  <w:lang w:val="en-GB"/>
                </w:rPr>
                <w:t>p.bialas@uwb.edu.pl</w:t>
              </w:r>
            </w:hyperlink>
            <w:r>
              <w:rPr>
                <w:rFonts w:ascii="Verdana" w:hAnsi="Verdana"/>
                <w:sz w:val="20"/>
                <w:lang w:val="en-GB"/>
              </w:rPr>
              <w:t>, tel. +48 857457019</w:t>
            </w:r>
          </w:p>
          <w:p w14:paraId="56E93A1A" w14:textId="5A6558EC" w:rsidR="00706B0D" w:rsidRPr="00EF398E" w:rsidRDefault="00706B0D" w:rsidP="00706B0D">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54D5739C" w14:textId="77777777" w:rsidR="00F92880" w:rsidRDefault="00F92880" w:rsidP="00FF62A2">
            <w:pPr>
              <w:spacing w:after="120"/>
              <w:rPr>
                <w:rFonts w:ascii="Verdana" w:hAnsi="Verdana" w:cs="Calibri"/>
                <w:sz w:val="20"/>
                <w:lang w:val="en-GB"/>
              </w:rPr>
            </w:pPr>
          </w:p>
          <w:p w14:paraId="67425738" w14:textId="77777777" w:rsidR="00F92880" w:rsidRDefault="00F92880" w:rsidP="00FF62A2">
            <w:pPr>
              <w:spacing w:after="120"/>
              <w:rPr>
                <w:rFonts w:ascii="Verdana" w:hAnsi="Verdana" w:cs="Calibri"/>
                <w:sz w:val="20"/>
                <w:lang w:val="en-GB"/>
              </w:rPr>
            </w:pPr>
          </w:p>
          <w:p w14:paraId="56E93A34" w14:textId="6F72041C" w:rsidR="00377526" w:rsidRPr="00490F95" w:rsidRDefault="00377526" w:rsidP="00F92880">
            <w:pPr>
              <w:pStyle w:val="NormalWeb"/>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06B0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7466F77" w:rsidR="00377526" w:rsidRPr="00F75FDF" w:rsidRDefault="00377526" w:rsidP="007A234F">
            <w:pPr>
              <w:tabs>
                <w:tab w:val="left" w:pos="6165"/>
              </w:tabs>
              <w:spacing w:after="120"/>
              <w:rPr>
                <w:rFonts w:ascii="Verdana" w:hAnsi="Verdana" w:cs="Calibri"/>
                <w:color w:val="FF0000"/>
                <w:sz w:val="20"/>
                <w:u w:val="single"/>
                <w:lang w:val="es-ES"/>
              </w:rPr>
            </w:pPr>
            <w:proofErr w:type="spellStart"/>
            <w:r w:rsidRPr="00F75FDF">
              <w:rPr>
                <w:rFonts w:ascii="Verdana" w:hAnsi="Verdana" w:cs="Calibri"/>
                <w:sz w:val="20"/>
                <w:lang w:val="es-ES"/>
              </w:rPr>
              <w:t>Name</w:t>
            </w:r>
            <w:proofErr w:type="spellEnd"/>
            <w:r w:rsidRPr="00F75FDF">
              <w:rPr>
                <w:rFonts w:ascii="Verdana" w:hAnsi="Verdana" w:cs="Calibri"/>
                <w:sz w:val="20"/>
                <w:lang w:val="es-ES"/>
              </w:rPr>
              <w:t>:</w:t>
            </w:r>
            <w:r w:rsidR="00F24024" w:rsidRPr="00F75FDF">
              <w:rPr>
                <w:rFonts w:ascii="Verdana" w:hAnsi="Verdana" w:cs="Calibri"/>
                <w:sz w:val="20"/>
                <w:lang w:val="es-ES"/>
              </w:rPr>
              <w:t xml:space="preserve"> </w:t>
            </w:r>
          </w:p>
          <w:p w14:paraId="56E93A48" w14:textId="77777777" w:rsidR="00377526" w:rsidRPr="00F75FDF" w:rsidRDefault="00377526" w:rsidP="00A14125">
            <w:pPr>
              <w:tabs>
                <w:tab w:val="left" w:pos="6165"/>
              </w:tabs>
              <w:spacing w:after="0"/>
              <w:rPr>
                <w:rFonts w:ascii="Verdana" w:hAnsi="Verdana" w:cs="Calibri"/>
                <w:color w:val="002060"/>
                <w:sz w:val="20"/>
                <w:lang w:val="es-ES"/>
              </w:rPr>
            </w:pPr>
            <w:proofErr w:type="spellStart"/>
            <w:r w:rsidRPr="00F75FDF">
              <w:rPr>
                <w:rFonts w:ascii="Verdana" w:hAnsi="Verdana" w:cs="Calibri"/>
                <w:sz w:val="20"/>
                <w:lang w:val="es-ES"/>
              </w:rPr>
              <w:t>Signature</w:t>
            </w:r>
            <w:proofErr w:type="spellEnd"/>
            <w:r w:rsidRPr="00F75FDF">
              <w:rPr>
                <w:rFonts w:ascii="Verdana" w:hAnsi="Verdana" w:cs="Calibri"/>
                <w:sz w:val="20"/>
                <w:lang w:val="es-ES"/>
              </w:rPr>
              <w:t>:</w:t>
            </w:r>
            <w:r w:rsidRPr="00F75FDF">
              <w:rPr>
                <w:rStyle w:val="EndnoteReference"/>
                <w:rFonts w:ascii="Verdana" w:hAnsi="Verdana" w:cs="Calibri"/>
                <w:b/>
                <w:sz w:val="20"/>
                <w:lang w:val="es-ES"/>
              </w:rPr>
              <w:t xml:space="preserve"> </w:t>
            </w:r>
            <w:r w:rsidRPr="00F75FDF">
              <w:rPr>
                <w:rFonts w:ascii="Verdana" w:hAnsi="Verdana" w:cs="Calibri"/>
                <w:sz w:val="20"/>
                <w:lang w:val="es-ES"/>
              </w:rPr>
              <w:tab/>
              <w:t>Date:</w:t>
            </w:r>
            <w:r w:rsidRPr="00F75FDF">
              <w:rPr>
                <w:rFonts w:ascii="Verdana" w:hAnsi="Verdana" w:cs="Calibri"/>
                <w:sz w:val="20"/>
                <w:lang w:val="es-ES"/>
              </w:rPr>
              <w:tab/>
            </w:r>
          </w:p>
        </w:tc>
      </w:tr>
    </w:tbl>
    <w:p w14:paraId="56E93A4A" w14:textId="77777777" w:rsidR="00377526" w:rsidRPr="00F75FDF"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06B0D" w14:paraId="56E93A4E" w14:textId="77777777" w:rsidTr="00107B17">
        <w:trPr>
          <w:jc w:val="center"/>
        </w:trPr>
        <w:tc>
          <w:tcPr>
            <w:tcW w:w="8841" w:type="dxa"/>
            <w:shd w:val="clear" w:color="auto" w:fill="FFFFFF"/>
          </w:tcPr>
          <w:p w14:paraId="56E93A4B" w14:textId="482174EC" w:rsidR="00377526" w:rsidRPr="001210E3" w:rsidRDefault="00377526" w:rsidP="00413837">
            <w:pPr>
              <w:spacing w:before="120" w:after="120"/>
              <w:rPr>
                <w:rFonts w:ascii="Verdana" w:hAnsi="Verdana" w:cs="Calibri"/>
                <w:b/>
                <w:sz w:val="20"/>
                <w:lang w:val="en-US"/>
              </w:rPr>
            </w:pPr>
            <w:r w:rsidRPr="001210E3">
              <w:rPr>
                <w:rFonts w:ascii="Verdana" w:hAnsi="Verdana" w:cs="Calibri"/>
                <w:b/>
                <w:sz w:val="20"/>
                <w:lang w:val="en-US"/>
              </w:rPr>
              <w:t>The sending institution/enterprise</w:t>
            </w:r>
          </w:p>
          <w:p w14:paraId="5FAE3679" w14:textId="3B9A561D" w:rsidR="00DA0486" w:rsidRPr="00DA0486" w:rsidRDefault="00377526" w:rsidP="001210E3">
            <w:pPr>
              <w:tabs>
                <w:tab w:val="left" w:pos="3348"/>
                <w:tab w:val="left" w:pos="6183"/>
                <w:tab w:val="left" w:pos="6892"/>
              </w:tabs>
              <w:spacing w:after="120"/>
              <w:rPr>
                <w:rFonts w:ascii="Verdana" w:hAnsi="Verdana" w:cs="Calibri"/>
                <w:sz w:val="20"/>
                <w:lang w:val="en-US"/>
              </w:rPr>
            </w:pPr>
            <w:r w:rsidRPr="001210E3">
              <w:rPr>
                <w:rFonts w:ascii="Verdana" w:hAnsi="Verdana" w:cs="Calibri"/>
                <w:sz w:val="20"/>
                <w:lang w:val="en-US"/>
              </w:rPr>
              <w:t>Name of the responsible person:</w:t>
            </w:r>
            <w:r w:rsidR="00F24024" w:rsidRPr="001210E3">
              <w:rPr>
                <w:rFonts w:ascii="Verdana" w:hAnsi="Verdana" w:cs="Calibri"/>
                <w:sz w:val="20"/>
                <w:lang w:val="en-US"/>
              </w:rPr>
              <w:t xml:space="preserve"> </w:t>
            </w:r>
          </w:p>
          <w:p w14:paraId="56E93A4D" w14:textId="396C9D52" w:rsidR="00377526" w:rsidRPr="001210E3" w:rsidRDefault="00377526" w:rsidP="001210E3">
            <w:pPr>
              <w:tabs>
                <w:tab w:val="left" w:pos="3348"/>
                <w:tab w:val="left" w:pos="6183"/>
                <w:tab w:val="left" w:pos="6892"/>
              </w:tabs>
              <w:spacing w:after="120"/>
              <w:rPr>
                <w:rFonts w:ascii="Verdana" w:hAnsi="Verdana" w:cs="Calibri"/>
                <w:b/>
                <w:color w:val="002060"/>
                <w:sz w:val="20"/>
                <w:lang w:val="es-ES"/>
              </w:rPr>
            </w:pPr>
            <w:proofErr w:type="spellStart"/>
            <w:r w:rsidRPr="001210E3">
              <w:rPr>
                <w:rFonts w:ascii="Verdana" w:hAnsi="Verdana" w:cs="Calibri"/>
                <w:sz w:val="20"/>
                <w:lang w:val="es-ES"/>
              </w:rPr>
              <w:t>Signature</w:t>
            </w:r>
            <w:proofErr w:type="spellEnd"/>
            <w:r w:rsidRPr="001210E3">
              <w:rPr>
                <w:rFonts w:ascii="Verdana" w:hAnsi="Verdana" w:cs="Calibri"/>
                <w:sz w:val="20"/>
                <w:lang w:val="es-ES"/>
              </w:rPr>
              <w:t xml:space="preserve">: </w:t>
            </w:r>
            <w:r w:rsidRPr="001210E3">
              <w:rPr>
                <w:rFonts w:ascii="Verdana" w:hAnsi="Verdana" w:cs="Calibri"/>
                <w:sz w:val="20"/>
                <w:lang w:val="es-ES"/>
              </w:rPr>
              <w:tab/>
            </w:r>
            <w:r w:rsidRPr="001210E3">
              <w:rPr>
                <w:rFonts w:ascii="Verdana" w:hAnsi="Verdana" w:cs="Calibri"/>
                <w:sz w:val="20"/>
                <w:lang w:val="es-ES"/>
              </w:rPr>
              <w:tab/>
              <w:t xml:space="preserve">Date: </w:t>
            </w:r>
            <w:r w:rsidRPr="001210E3">
              <w:rPr>
                <w:rFonts w:ascii="Verdana" w:hAnsi="Verdana" w:cs="Calibri"/>
                <w:sz w:val="20"/>
                <w:lang w:val="es-ES"/>
              </w:rPr>
              <w:tab/>
            </w:r>
          </w:p>
        </w:tc>
      </w:tr>
    </w:tbl>
    <w:p w14:paraId="31FEC02E" w14:textId="2BA18B1B" w:rsidR="0055481B" w:rsidRPr="001210E3" w:rsidRDefault="0055481B"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AE67C9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F24024">
              <w:rPr>
                <w:rFonts w:ascii="Verdana" w:hAnsi="Verdana" w:cs="Calibri"/>
                <w:sz w:val="20"/>
                <w:lang w:val="en-GB"/>
              </w:rPr>
              <w:t xml:space="preserve"> </w:t>
            </w:r>
            <w:proofErr w:type="spellStart"/>
            <w:r w:rsidR="00DA0486" w:rsidRPr="006348E1">
              <w:rPr>
                <w:rFonts w:ascii="Verdana" w:hAnsi="Verdana"/>
                <w:sz w:val="18"/>
                <w:szCs w:val="18"/>
                <w:lang w:val="en-US" w:eastAsia="en-GB"/>
              </w:rPr>
              <w:t>Wenceslao</w:t>
            </w:r>
            <w:proofErr w:type="spellEnd"/>
            <w:r w:rsidR="00DA0486" w:rsidRPr="006348E1">
              <w:rPr>
                <w:rFonts w:ascii="Verdana" w:hAnsi="Verdana"/>
                <w:sz w:val="18"/>
                <w:szCs w:val="18"/>
                <w:lang w:val="en-US" w:eastAsia="en-GB"/>
              </w:rPr>
              <w:t xml:space="preserve"> Martín Rosales</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E45F6B">
      <w:headerReference w:type="default" r:id="rId13"/>
      <w:footerReference w:type="default" r:id="rId14"/>
      <w:headerReference w:type="first" r:id="rId15"/>
      <w:footerReference w:type="first" r:id="rId16"/>
      <w:endnotePr>
        <w:numFmt w:val="decimal"/>
      </w:endnotePr>
      <w:pgSz w:w="11907" w:h="16839" w:code="9"/>
      <w:pgMar w:top="1134" w:right="1418" w:bottom="900"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F41A3" w14:textId="77777777" w:rsidR="00672A0C" w:rsidRDefault="00672A0C">
      <w:r>
        <w:separator/>
      </w:r>
    </w:p>
  </w:endnote>
  <w:endnote w:type="continuationSeparator" w:id="0">
    <w:p w14:paraId="555FB5A7" w14:textId="77777777" w:rsidR="00672A0C" w:rsidRDefault="00672A0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Text"/>
        <w:rPr>
          <w:rFonts w:ascii="Verdana" w:hAnsi="Verdana" w:cs="Calibri"/>
          <w:sz w:val="16"/>
          <w:szCs w:val="16"/>
          <w:lang w:val="en-GB"/>
        </w:rPr>
      </w:pPr>
      <w:r>
        <w:rPr>
          <w:rStyle w:val="EndnoteReference"/>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FE7D8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792FA" w14:textId="77777777" w:rsidR="00672A0C" w:rsidRDefault="00672A0C">
      <w:r>
        <w:separator/>
      </w:r>
    </w:p>
  </w:footnote>
  <w:footnote w:type="continuationSeparator" w:id="0">
    <w:p w14:paraId="6F0B3027" w14:textId="77777777" w:rsidR="00672A0C" w:rsidRDefault="0067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0E0"/>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0E3"/>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A0C"/>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57BB"/>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06B0D"/>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0758"/>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3DA"/>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3A8B"/>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9B8"/>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87C7D"/>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AB0"/>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0D0D"/>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0E3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3F18"/>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0486"/>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859"/>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F6B"/>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4024"/>
    <w:rsid w:val="00F302F2"/>
    <w:rsid w:val="00F32384"/>
    <w:rsid w:val="00F33240"/>
    <w:rsid w:val="00F33743"/>
    <w:rsid w:val="00F34690"/>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75FDF"/>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88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D8F"/>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4566E6B2-41E7-4497-A4F0-15012396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uiPriority w:val="99"/>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styleId="NormalWeb">
    <w:name w:val="Normal (Web)"/>
    <w:basedOn w:val="Normal"/>
    <w:uiPriority w:val="99"/>
    <w:unhideWhenUsed/>
    <w:rsid w:val="00F92880"/>
    <w:pPr>
      <w:spacing w:before="100" w:beforeAutospacing="1" w:after="100" w:afterAutospacing="1"/>
      <w:jc w:val="left"/>
    </w:pPr>
    <w:rPr>
      <w:szCs w:val="24"/>
      <w:lang w:val="es-ES" w:eastAsia="es-ES"/>
    </w:rPr>
  </w:style>
  <w:style w:type="character" w:styleId="Strong">
    <w:name w:val="Strong"/>
    <w:basedOn w:val="DefaultParagraphFont"/>
    <w:uiPriority w:val="22"/>
    <w:qFormat/>
    <w:rsid w:val="00A87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55131177">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ialas@uwb.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egechkori@atsu.ed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7DDDA3B-3573-41ED-A29B-8F816994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4</Pages>
  <Words>528</Words>
  <Characters>3012</Characters>
  <Application>Microsoft Office Word</Application>
  <DocSecurity>0</DocSecurity>
  <PresentationFormat>Microsoft Word 11.0</PresentationFormat>
  <Lines>25</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12</cp:revision>
  <cp:lastPrinted>2019-09-11T09:47:00Z</cp:lastPrinted>
  <dcterms:created xsi:type="dcterms:W3CDTF">2019-10-11T09:54:00Z</dcterms:created>
  <dcterms:modified xsi:type="dcterms:W3CDTF">2022-03-23T09:56:00Z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